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E4519C">
        <w:rPr>
          <w:rFonts w:ascii="Arial" w:hAnsi="Arial" w:cs="Arial"/>
          <w:b/>
          <w:color w:val="003366"/>
          <w:spacing w:val="40"/>
          <w:sz w:val="22"/>
          <w:szCs w:val="22"/>
        </w:rPr>
        <w:t>ХИМИИ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E4519C">
        <w:rPr>
          <w:rFonts w:ascii="Arial" w:hAnsi="Arial" w:cs="Arial"/>
          <w:b/>
          <w:color w:val="003366"/>
          <w:spacing w:val="40"/>
          <w:sz w:val="22"/>
          <w:szCs w:val="22"/>
        </w:rPr>
        <w:t>8-11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E4519C">
        <w:rPr>
          <w:rFonts w:ascii="Arial" w:hAnsi="Arial" w:cs="Arial"/>
          <w:b/>
          <w:sz w:val="22"/>
          <w:szCs w:val="22"/>
        </w:rPr>
        <w:t>Химия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519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82569E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</w:t>
      </w:r>
      <w:r w:rsidR="00F35B1A"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«</w:t>
      </w:r>
      <w:r w:rsidR="005441A6"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Химия</w:t>
      </w: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</w:t>
      </w:r>
      <w:r w:rsidR="00DA25E2"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5441A6"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8</w:t>
      </w: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, базисным учебным планом</w:t>
      </w: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.</w:t>
      </w:r>
    </w:p>
    <w:p w:rsidR="00636124" w:rsidRPr="001E6892" w:rsidRDefault="00F35B1A" w:rsidP="00636124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="005158C6" w:rsidRPr="0082569E">
        <w:rPr>
          <w:color w:val="000000" w:themeColor="text1"/>
          <w:shd w:val="clear" w:color="auto" w:fill="FBFCFC"/>
        </w:rPr>
        <w:t xml:space="preserve">авторская программа </w:t>
      </w:r>
      <w:r w:rsidR="0082569E" w:rsidRPr="0082569E">
        <w:t>по химии автор  Г. Е. Рудзитис, с учётом Примерной образовательной программы для основного общего образования по химии</w:t>
      </w:r>
      <w:r w:rsidR="00636124" w:rsidRPr="0082569E">
        <w:rPr>
          <w:color w:val="000000"/>
        </w:rPr>
        <w:t>.</w:t>
      </w:r>
    </w:p>
    <w:p w:rsidR="0062200B" w:rsidRPr="00EE37E3" w:rsidRDefault="00F35B1A" w:rsidP="00EE37E3">
      <w:pPr>
        <w:ind w:firstLine="708"/>
        <w:jc w:val="both"/>
      </w:pPr>
      <w:r>
        <w:rPr>
          <w:b/>
        </w:rPr>
        <w:t>Учебник</w:t>
      </w:r>
      <w:r w:rsidR="00D950D9" w:rsidRPr="00AB3295">
        <w:rPr>
          <w:b/>
        </w:rPr>
        <w:t xml:space="preserve">: </w:t>
      </w:r>
      <w:r w:rsidR="00AB3295" w:rsidRPr="00AB3295">
        <w:rPr>
          <w:rStyle w:val="FontStyle44"/>
          <w:b w:val="0"/>
          <w:sz w:val="24"/>
          <w:szCs w:val="24"/>
        </w:rPr>
        <w:t xml:space="preserve"> </w:t>
      </w:r>
      <w:r w:rsidR="00EE37E3" w:rsidRPr="00EE37E3">
        <w:t>Рудзитис Г.Е.: учебник для 8 класса  общеобразовательных учреждений/Г.Е.Рудзитис, Ф.Г. Фельдман.</w:t>
      </w:r>
      <w:proofErr w:type="gramStart"/>
      <w:r w:rsidR="00EE37E3" w:rsidRPr="00EE37E3">
        <w:t>—М</w:t>
      </w:r>
      <w:proofErr w:type="gramEnd"/>
      <w:r w:rsidR="00EE37E3" w:rsidRPr="00EE37E3">
        <w:t>.:Просвещение,2007.</w:t>
      </w:r>
    </w:p>
    <w:p w:rsidR="00F35B1A" w:rsidRPr="007C6DCA" w:rsidRDefault="00F35B1A" w:rsidP="00636124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2246C" w:rsidRPr="004F294E" w:rsidRDefault="00862C38" w:rsidP="004F294E">
      <w:pPr>
        <w:jc w:val="both"/>
        <w:rPr>
          <w:color w:val="000000"/>
        </w:rPr>
      </w:pPr>
      <w:proofErr w:type="gramStart"/>
      <w:r w:rsidRPr="00D2246C">
        <w:t>Цель</w:t>
      </w:r>
      <w:r w:rsidR="00643932" w:rsidRPr="00D2246C">
        <w:t xml:space="preserve"> изучения предмета</w:t>
      </w:r>
      <w:r w:rsidRPr="00D2246C">
        <w:t xml:space="preserve">: </w:t>
      </w:r>
      <w:r w:rsidR="004F294E">
        <w:t>ф</w:t>
      </w:r>
      <w:r w:rsidR="004F294E" w:rsidRPr="004F294E">
        <w:t xml:space="preserve">ормирование системы химических знаний как компонента </w:t>
      </w:r>
      <w:proofErr w:type="spellStart"/>
      <w:r w:rsidR="004F294E" w:rsidRPr="004F294E">
        <w:t>естественно-научных</w:t>
      </w:r>
      <w:proofErr w:type="spellEnd"/>
      <w:r w:rsidR="004F294E" w:rsidRPr="004F294E">
        <w:t xml:space="preserve"> знаний об окружающем мире и его законах;</w:t>
      </w:r>
      <w:r w:rsidR="004F294E">
        <w:t xml:space="preserve"> </w:t>
      </w:r>
      <w:r w:rsidR="004F294E" w:rsidRPr="004F294E">
        <w:t>выработка у обучающихся  понимания общественной потребности в развитии химии, а также формирование у них отношения к химии  как возможной области собственной практической деятельности в будущем;</w:t>
      </w:r>
      <w:r w:rsidR="004F294E">
        <w:t xml:space="preserve"> </w:t>
      </w:r>
      <w:r w:rsidR="004F294E" w:rsidRPr="004F294E">
        <w:t>привитие умений безопасного обращения с важнейшими веществами в повседневной жизни;</w:t>
      </w:r>
      <w:proofErr w:type="gramEnd"/>
      <w:r w:rsidR="004F294E">
        <w:t xml:space="preserve">  </w:t>
      </w:r>
      <w:r w:rsidR="004F294E" w:rsidRPr="004F294E">
        <w:t>воспитание всесторонне развитой личности, которое предполагает: интеллектуальное и нравственное совершенствование учащихся, формирование у них гуманистических отношений и экологически целесообразного поведения, готовности к труду.</w:t>
      </w:r>
    </w:p>
    <w:p w:rsidR="00F35B1A" w:rsidRDefault="00F35B1A" w:rsidP="00534758">
      <w:pPr>
        <w:pStyle w:val="a4"/>
        <w:numPr>
          <w:ilvl w:val="0"/>
          <w:numId w:val="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6B13E9" w:rsidRDefault="006B13E9" w:rsidP="006B13E9">
      <w:pPr>
        <w:jc w:val="both"/>
      </w:pPr>
      <w:r w:rsidRPr="008772C7">
        <w:t>Первоначальные химические понятия</w:t>
      </w:r>
      <w:r>
        <w:t xml:space="preserve">. </w:t>
      </w:r>
      <w:r w:rsidRPr="008772C7">
        <w:t>Кислород.</w:t>
      </w:r>
      <w:r w:rsidR="003767A5">
        <w:t xml:space="preserve"> </w:t>
      </w:r>
      <w:r w:rsidRPr="008772C7">
        <w:t>Оксиды.</w:t>
      </w:r>
      <w:r w:rsidR="003767A5">
        <w:t xml:space="preserve"> </w:t>
      </w:r>
      <w:r w:rsidRPr="008772C7">
        <w:t>Горение</w:t>
      </w:r>
      <w:r>
        <w:t xml:space="preserve">. </w:t>
      </w:r>
      <w:r w:rsidRPr="006B13E9">
        <w:rPr>
          <w:bCs/>
        </w:rPr>
        <w:t>Водород. Кислоты. Соли.</w:t>
      </w:r>
      <w:r>
        <w:rPr>
          <w:bCs/>
        </w:rPr>
        <w:t xml:space="preserve"> </w:t>
      </w:r>
      <w:r w:rsidRPr="006B13E9">
        <w:rPr>
          <w:bCs/>
        </w:rPr>
        <w:t>Вода. Растворы. Основания.</w:t>
      </w:r>
      <w:r>
        <w:rPr>
          <w:bCs/>
        </w:rPr>
        <w:t xml:space="preserve"> </w:t>
      </w:r>
      <w:r w:rsidRPr="006B13E9">
        <w:rPr>
          <w:bCs/>
        </w:rPr>
        <w:t xml:space="preserve">Основные классы </w:t>
      </w:r>
      <w:proofErr w:type="gramStart"/>
      <w:r w:rsidRPr="006B13E9">
        <w:rPr>
          <w:bCs/>
        </w:rPr>
        <w:t>неорганических</w:t>
      </w:r>
      <w:proofErr w:type="gramEnd"/>
      <w:r w:rsidRPr="006B13E9">
        <w:rPr>
          <w:bCs/>
        </w:rPr>
        <w:t xml:space="preserve"> вещества</w:t>
      </w:r>
      <w:r>
        <w:rPr>
          <w:bCs/>
        </w:rPr>
        <w:t xml:space="preserve">. </w:t>
      </w:r>
      <w:r w:rsidRPr="006B13E9">
        <w:rPr>
          <w:bCs/>
        </w:rPr>
        <w:t>Периодический закон и П. С. Х.Э.Строение атома</w:t>
      </w:r>
      <w:r>
        <w:rPr>
          <w:bCs/>
        </w:rPr>
        <w:t xml:space="preserve">. </w:t>
      </w:r>
      <w:r w:rsidRPr="006B13E9">
        <w:rPr>
          <w:bCs/>
        </w:rPr>
        <w:t>Химическая связь. Строение вещества</w:t>
      </w:r>
    </w:p>
    <w:p w:rsidR="000A2C3A" w:rsidRDefault="006B13E9" w:rsidP="006B13E9">
      <w:r w:rsidRPr="008772C7">
        <w:t>Галогены</w:t>
      </w:r>
      <w:r>
        <w:t xml:space="preserve">. </w:t>
      </w:r>
      <w:r w:rsidRPr="008772C7">
        <w:t>Закон Авогадро. Молярный объем газов</w:t>
      </w:r>
      <w:r w:rsidR="00DF50CA">
        <w:t>.</w:t>
      </w:r>
    </w:p>
    <w:p w:rsidR="00F35B1A" w:rsidRPr="00F35B1A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1E08" w:rsidRPr="00401E08" w:rsidRDefault="00401E08" w:rsidP="00401E08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E94418">
        <w:rPr>
          <w:i/>
        </w:rPr>
        <w:t>Химии</w:t>
      </w:r>
      <w:r w:rsidRPr="00401E08">
        <w:rPr>
          <w:i/>
        </w:rPr>
        <w:t xml:space="preserve"> ученик </w:t>
      </w:r>
      <w:r w:rsidR="00E94418">
        <w:rPr>
          <w:i/>
        </w:rPr>
        <w:t>8</w:t>
      </w:r>
      <w:r w:rsidRPr="00401E08">
        <w:rPr>
          <w:i/>
        </w:rPr>
        <w:t xml:space="preserve"> класса должен</w:t>
      </w:r>
    </w:p>
    <w:p w:rsidR="00401E08" w:rsidRPr="00FC54EE" w:rsidRDefault="00401E08" w:rsidP="00631547">
      <w:pPr>
        <w:pStyle w:val="a4"/>
        <w:suppressAutoHyphens/>
        <w:ind w:left="0"/>
        <w:contextualSpacing w:val="0"/>
        <w:jc w:val="both"/>
      </w:pPr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FC54EE" w:rsidRPr="00FC54EE">
        <w:t>основные положен</w:t>
      </w:r>
      <w:r w:rsidR="00FC54EE">
        <w:t>ия атомно-молекулярного учения;</w:t>
      </w:r>
      <w:r w:rsidR="00FC54EE" w:rsidRPr="00FC54EE">
        <w:t xml:space="preserve">   формулировку </w:t>
      </w:r>
      <w:r w:rsidR="00FC54EE">
        <w:t>закона сохранения массы веществ;</w:t>
      </w:r>
      <w:r w:rsidR="00FC54EE" w:rsidRPr="00FC54EE">
        <w:t xml:space="preserve"> современную формулировку  периодического закона, основные закономерности периодической системы химических элементов Д.И.Менделеева, распределение электронов в атомах  химических</w:t>
      </w:r>
      <w:r w:rsidR="00FC54EE">
        <w:t xml:space="preserve"> элементов первых трех периодов; </w:t>
      </w:r>
      <w:r w:rsidR="00FC54EE" w:rsidRPr="00FC54EE">
        <w:t>состав  молекул   кислорода, водорода, воды, изученных оксидов, оснований, кислот, солей</w:t>
      </w:r>
      <w:r w:rsidR="00FC54EE">
        <w:t xml:space="preserve">; </w:t>
      </w:r>
      <w:r w:rsidR="00FC54EE" w:rsidRPr="00FC54EE">
        <w:rPr>
          <w:sz w:val="20"/>
          <w:szCs w:val="20"/>
        </w:rPr>
        <w:t xml:space="preserve"> </w:t>
      </w:r>
      <w:r w:rsidR="00FC54EE" w:rsidRPr="00FC54EE">
        <w:t xml:space="preserve">символы </w:t>
      </w:r>
      <w:proofErr w:type="spellStart"/>
      <w:r w:rsidR="00FC54EE" w:rsidRPr="00FC54EE">
        <w:t>х</w:t>
      </w:r>
      <w:proofErr w:type="spellEnd"/>
      <w:r w:rsidR="00FC54EE" w:rsidRPr="00FC54EE">
        <w:t>/э (не менее 20 ), уметь разъяснять смысл хим</w:t>
      </w:r>
      <w:proofErr w:type="gramStart"/>
      <w:r w:rsidR="00FC54EE" w:rsidRPr="00FC54EE">
        <w:t>.ф</w:t>
      </w:r>
      <w:proofErr w:type="gramEnd"/>
      <w:r w:rsidR="00FC54EE" w:rsidRPr="00FC54EE">
        <w:t>ормул и уравнений; правила  работы с веществами  и простейшим оборудованием.</w:t>
      </w:r>
    </w:p>
    <w:p w:rsidR="003767A5" w:rsidRPr="00715AF3" w:rsidRDefault="00401E08" w:rsidP="003767A5">
      <w:pPr>
        <w:jc w:val="both"/>
        <w:rPr>
          <w:sz w:val="20"/>
          <w:szCs w:val="20"/>
        </w:rPr>
      </w:pPr>
      <w:proofErr w:type="gramStart"/>
      <w:r w:rsidRPr="00401E08">
        <w:rPr>
          <w:b/>
        </w:rPr>
        <w:t>Уметь:</w:t>
      </w:r>
      <w:r w:rsidR="00631547" w:rsidRPr="00631547">
        <w:t xml:space="preserve"> </w:t>
      </w:r>
      <w:r w:rsidR="00FC54EE" w:rsidRPr="00FC54EE">
        <w:t>давать общую характеристику  химических элементов главных подгрупп  по положению в П.С.Х.Э. и строению атомов, определять понятия: ковалентная связь, ионная связь, степень окисления, окислительно-вос</w:t>
      </w:r>
      <w:r w:rsidR="00FC54EE">
        <w:t>становительные реакции, изотопы;</w:t>
      </w:r>
      <w:r w:rsidR="00FC54EE" w:rsidRPr="00FC54EE">
        <w:t xml:space="preserve">   на основе знаний П.С.Х.Э. Д.И.Менделеева и строения атомов  составлять формулы типичных соединений  элементов первых трех периодов, опреде</w:t>
      </w:r>
      <w:r w:rsidR="00FC54EE">
        <w:t>лять в них вид химической связи;</w:t>
      </w:r>
      <w:proofErr w:type="gramEnd"/>
      <w:r w:rsidR="00FC54EE">
        <w:t xml:space="preserve"> </w:t>
      </w:r>
      <w:r w:rsidR="00FC54EE" w:rsidRPr="00FC54EE">
        <w:t xml:space="preserve"> </w:t>
      </w:r>
      <w:proofErr w:type="gramStart"/>
      <w:r w:rsidR="00FC54EE" w:rsidRPr="00FC54EE">
        <w:t>разъяснять смысл П.З. и П.С.Х.Э. Д.И.Менделеева на примерах  раскрывать идею матер</w:t>
      </w:r>
      <w:r w:rsidR="00FC54EE">
        <w:t xml:space="preserve">иального единства </w:t>
      </w:r>
      <w:proofErr w:type="spellStart"/>
      <w:r w:rsidR="00FC54EE">
        <w:t>х</w:t>
      </w:r>
      <w:proofErr w:type="spellEnd"/>
      <w:r w:rsidR="00FC54EE">
        <w:t>/э и веществ</w:t>
      </w:r>
      <w:r w:rsidR="00FC54EE" w:rsidRPr="00FC54EE">
        <w:t>,</w:t>
      </w:r>
      <w:r w:rsidR="00FC54EE">
        <w:t xml:space="preserve"> </w:t>
      </w:r>
      <w:r w:rsidR="00FC54EE" w:rsidRPr="00FC54EE">
        <w:t>переход количественны</w:t>
      </w:r>
      <w:r w:rsidR="00FC54EE">
        <w:t xml:space="preserve">х изменений в качественные; </w:t>
      </w:r>
      <w:r w:rsidR="00FC54EE" w:rsidRPr="00715AF3">
        <w:rPr>
          <w:sz w:val="20"/>
          <w:szCs w:val="20"/>
        </w:rPr>
        <w:t xml:space="preserve"> </w:t>
      </w:r>
      <w:r w:rsidR="00FC54EE" w:rsidRPr="00FC54EE">
        <w:t>сравнивать состав изученных веществ, объяснять химические реакции с точки зрения изученных теорий, иллюстрировать примерами  генетическую связь между классами неорганических соединений и зависимость между составом  веществ</w:t>
      </w:r>
      <w:r w:rsidR="003767A5">
        <w:t xml:space="preserve">а, его </w:t>
      </w:r>
      <w:r w:rsidR="003767A5" w:rsidRPr="003767A5">
        <w:lastRenderedPageBreak/>
        <w:t>свойствами и применением;</w:t>
      </w:r>
      <w:proofErr w:type="gramEnd"/>
      <w:r w:rsidR="003767A5" w:rsidRPr="003767A5">
        <w:t xml:space="preserve">  вычислять массовую долю  и массу растворенного вещества</w:t>
      </w:r>
      <w:proofErr w:type="gramStart"/>
      <w:r w:rsidR="003767A5" w:rsidRPr="003767A5">
        <w:t xml:space="preserve"> ,</w:t>
      </w:r>
      <w:proofErr w:type="gramEnd"/>
      <w:r w:rsidR="003767A5" w:rsidRPr="003767A5">
        <w:t xml:space="preserve"> массы количества вещества и объема газов (н.у.) по известному количеству вещества одного из вступивших в реакцию или получающихся веществ; обращаться с пробирками , мерными сосудами ,лабораторным штативом, спиртовкой, растворять твердые вещества, проводить нагревание, фильтрование; обращаться с растворами кислот и щелочей, проверять водород на чистоту; готовить растворы с определенной массовой долей растворенного вещества; собирать из готовых деталей  приборы для получения газов и наполнять ими  сосуды вытеснением воздуха и воды;  соблюдать правила техники безопасности; уметь оказывать первую  помощь при ожогах кислотами и щелочами; определять  кислород, водород, углекислый газ, растворы </w:t>
      </w:r>
      <w:proofErr w:type="gramStart"/>
      <w:r w:rsidR="003767A5" w:rsidRPr="003767A5">
        <w:t>кислом</w:t>
      </w:r>
      <w:proofErr w:type="gramEnd"/>
      <w:r w:rsidR="003767A5" w:rsidRPr="003767A5">
        <w:t xml:space="preserve"> и щелочей; составлять формулы соединений, состоящих из двух </w:t>
      </w:r>
      <w:proofErr w:type="spellStart"/>
      <w:r w:rsidR="003767A5" w:rsidRPr="003767A5">
        <w:t>х</w:t>
      </w:r>
      <w:proofErr w:type="spellEnd"/>
      <w:r w:rsidR="003767A5" w:rsidRPr="003767A5">
        <w:t>/э, формулы оснований и солей по известной валентности  металлов и кислотных остатков</w:t>
      </w:r>
      <w:proofErr w:type="gramStart"/>
      <w:r w:rsidR="003767A5" w:rsidRPr="003767A5">
        <w:t xml:space="preserve"> ,</w:t>
      </w:r>
      <w:proofErr w:type="gramEnd"/>
      <w:r w:rsidR="003767A5" w:rsidRPr="003767A5">
        <w:t xml:space="preserve"> давать названия изученным оксидам, основаниям, кислотам, солям; составлять уравнения изученных реакций; составлять схемы строения атомов </w:t>
      </w:r>
      <w:proofErr w:type="spellStart"/>
      <w:r w:rsidR="003767A5" w:rsidRPr="003767A5">
        <w:t>х</w:t>
      </w:r>
      <w:proofErr w:type="spellEnd"/>
      <w:r w:rsidR="003767A5" w:rsidRPr="003767A5">
        <w:t xml:space="preserve">/э  первых трех периодов с указанием числа электронов  в  электронных слоях; определять степень окисления элементов по  формулам  соединений ; составлять формулы высших оксидов </w:t>
      </w:r>
      <w:proofErr w:type="spellStart"/>
      <w:r w:rsidR="003767A5" w:rsidRPr="003767A5">
        <w:t>х</w:t>
      </w:r>
      <w:proofErr w:type="spellEnd"/>
      <w:r w:rsidR="003767A5" w:rsidRPr="003767A5">
        <w:t xml:space="preserve">/э  и соответствующих оснований и кислот, водородных соединений неметаллов  по положению </w:t>
      </w:r>
      <w:proofErr w:type="spellStart"/>
      <w:r w:rsidR="003767A5" w:rsidRPr="003767A5">
        <w:t>х</w:t>
      </w:r>
      <w:proofErr w:type="spellEnd"/>
      <w:r w:rsidR="003767A5" w:rsidRPr="003767A5">
        <w:t>/э в П.С.Х.Э.; составлять химические уравнения окислительно-восстановительных реакций с электронным балансом  на примере изученных.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F21EFF">
        <w:t>68</w:t>
      </w:r>
      <w:r>
        <w:t xml:space="preserve">, количество часов в неделю – </w:t>
      </w:r>
      <w:r w:rsidR="00F21EFF">
        <w:t>2</w:t>
      </w:r>
      <w:r>
        <w:t xml:space="preserve">. </w:t>
      </w:r>
      <w:r w:rsidR="007B338C">
        <w:t xml:space="preserve">Контрольных работ – </w:t>
      </w:r>
      <w:r w:rsidR="00B41050">
        <w:t>5</w:t>
      </w:r>
      <w:r w:rsidR="007B338C">
        <w:t>.</w:t>
      </w:r>
      <w:r w:rsidR="00B41050">
        <w:t xml:space="preserve"> Практических работ – 5.</w:t>
      </w:r>
    </w:p>
    <w:p w:rsidR="00F35B1A" w:rsidRPr="005C7024" w:rsidRDefault="00F35B1A" w:rsidP="005C7024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5441A6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Киреева Надежда Григорьевна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C5F5A" w:rsidRDefault="00DC5F5A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23472E" w:rsidRPr="008E0F59" w:rsidRDefault="0023472E" w:rsidP="0023472E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Химия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23472E" w:rsidRPr="00F35B1A" w:rsidRDefault="0023472E" w:rsidP="0023472E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23472E" w:rsidRPr="00F35B1A" w:rsidRDefault="0023472E" w:rsidP="003D69D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23472E" w:rsidRPr="0082569E" w:rsidRDefault="0023472E" w:rsidP="0023472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«Химия – 8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23472E" w:rsidRPr="001E6892" w:rsidRDefault="0023472E" w:rsidP="0023472E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82569E">
        <w:rPr>
          <w:color w:val="000000" w:themeColor="text1"/>
          <w:shd w:val="clear" w:color="auto" w:fill="FBFCFC"/>
        </w:rPr>
        <w:t xml:space="preserve">авторская программа </w:t>
      </w:r>
      <w:r w:rsidRPr="0082569E">
        <w:t>по химии автор  Г. Е. Рудзитис, с учётом Примерной образовательной программы для основного общего образования по химии</w:t>
      </w:r>
      <w:r w:rsidRPr="0082569E">
        <w:rPr>
          <w:color w:val="000000"/>
        </w:rPr>
        <w:t>.</w:t>
      </w:r>
    </w:p>
    <w:p w:rsidR="0023472E" w:rsidRPr="00EE37E3" w:rsidRDefault="0023472E" w:rsidP="0023472E">
      <w:pPr>
        <w:ind w:firstLine="708"/>
        <w:jc w:val="both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 w:rsidRPr="00EE37E3">
        <w:t xml:space="preserve">Рудзитис Г.Е.: учебник для </w:t>
      </w:r>
      <w:r w:rsidR="00245396">
        <w:t>9</w:t>
      </w:r>
      <w:r w:rsidRPr="00EE37E3">
        <w:t xml:space="preserve"> класса  общеобразовательных учреждений/Г.Е.Рудзитис, Ф.Г. Фельдман.</w:t>
      </w:r>
      <w:proofErr w:type="gramStart"/>
      <w:r w:rsidRPr="00EE37E3">
        <w:t>—М</w:t>
      </w:r>
      <w:proofErr w:type="gramEnd"/>
      <w:r w:rsidRPr="00EE37E3">
        <w:t>.:Просвещение,2007.</w:t>
      </w:r>
    </w:p>
    <w:p w:rsidR="0023472E" w:rsidRPr="007C6DCA" w:rsidRDefault="0023472E" w:rsidP="003D69DB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23472E" w:rsidRPr="00C12A27" w:rsidRDefault="0023472E" w:rsidP="0023472E">
      <w:pPr>
        <w:jc w:val="both"/>
      </w:pPr>
      <w:r w:rsidRPr="00D2246C">
        <w:t xml:space="preserve">Цель изучения предмета: </w:t>
      </w:r>
      <w:r w:rsidR="00C12A27" w:rsidRPr="00C12A27">
        <w:t>освоение важнейших знаний об основных  понятиях и зако</w:t>
      </w:r>
      <w:r w:rsidR="00C12A27">
        <w:t xml:space="preserve">нах химии, химической символике; </w:t>
      </w:r>
      <w:r w:rsidR="00C12A27" w:rsidRPr="00C12A27">
        <w:t>овладение  умениями  наблюдать химические явления</w:t>
      </w:r>
      <w:proofErr w:type="gramStart"/>
      <w:r w:rsidR="00C12A27" w:rsidRPr="00C12A27">
        <w:t xml:space="preserve"> ,</w:t>
      </w:r>
      <w:proofErr w:type="gramEnd"/>
      <w:r w:rsidR="00C12A27" w:rsidRPr="00C12A27">
        <w:t>проводить  химический эксперимент, производить расчеты на  основе химических формул веществ</w:t>
      </w:r>
      <w:r w:rsidR="00C12A27">
        <w:t xml:space="preserve"> и уравнений химических реакций; </w:t>
      </w:r>
      <w:r w:rsidR="00C12A27" w:rsidRPr="00C12A27">
        <w:t>развитие познавательных интересов и интеллектуальных способностей в процессе  проведения химического эксперимента, самостоятельного приобретения знаний в соответствии  с возникающими  ж</w:t>
      </w:r>
      <w:r w:rsidR="00C12A27">
        <w:t xml:space="preserve">изненными потребностями; </w:t>
      </w:r>
      <w:r w:rsidR="00C12A27" w:rsidRPr="00C12A27">
        <w:t>применение полученных знаний и умений для безопасного  использования веществ и материалов в быту, решения практических задач в повседневной жизни.</w:t>
      </w:r>
    </w:p>
    <w:p w:rsidR="0023472E" w:rsidRDefault="0023472E" w:rsidP="003D69DB">
      <w:pPr>
        <w:pStyle w:val="a4"/>
        <w:numPr>
          <w:ilvl w:val="0"/>
          <w:numId w:val="3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23472E" w:rsidRDefault="00966237" w:rsidP="00557162">
      <w:pPr>
        <w:jc w:val="both"/>
      </w:pPr>
      <w:r w:rsidRPr="00FE5EFE">
        <w:t>Повторение основных вопросов курса 8 класса</w:t>
      </w:r>
      <w:r>
        <w:t xml:space="preserve">. </w:t>
      </w:r>
      <w:r w:rsidRPr="00FE5EFE">
        <w:t>Электрол</w:t>
      </w:r>
      <w:r>
        <w:t xml:space="preserve">итическая диссоциация. Кислород и сера.  Азот и фосфор. </w:t>
      </w:r>
      <w:r w:rsidRPr="00FE5EFE">
        <w:t>Углерод и к</w:t>
      </w:r>
      <w:r>
        <w:t xml:space="preserve">ремний. </w:t>
      </w:r>
      <w:r w:rsidRPr="00FE5EFE">
        <w:t>Органические соединения</w:t>
      </w:r>
      <w:r>
        <w:t xml:space="preserve">. </w:t>
      </w:r>
      <w:r w:rsidRPr="00FE5EFE">
        <w:t>Металлы 1А-3А групп периодической  системы химически</w:t>
      </w:r>
      <w:r>
        <w:t>х элементов Д.И.Менделеева</w:t>
      </w:r>
      <w:r w:rsidRPr="00FE5EFE">
        <w:t>.</w:t>
      </w:r>
      <w:r>
        <w:t xml:space="preserve"> </w:t>
      </w:r>
      <w:r w:rsidRPr="00FE5EFE">
        <w:t>Железо</w:t>
      </w:r>
      <w:r>
        <w:t xml:space="preserve">. </w:t>
      </w:r>
      <w:r w:rsidRPr="00FE5EFE">
        <w:t>Промышленные с</w:t>
      </w:r>
      <w:r>
        <w:t>пособы получения металлов. Общие свойства металлов.</w:t>
      </w:r>
    </w:p>
    <w:p w:rsidR="0023472E" w:rsidRPr="003D69DB" w:rsidRDefault="0023472E" w:rsidP="003D69DB">
      <w:pPr>
        <w:pStyle w:val="a4"/>
        <w:numPr>
          <w:ilvl w:val="0"/>
          <w:numId w:val="31"/>
        </w:numPr>
        <w:rPr>
          <w:b/>
          <w:color w:val="000000" w:themeColor="text1"/>
          <w:shd w:val="clear" w:color="auto" w:fill="FBFCFC"/>
        </w:rPr>
      </w:pPr>
      <w:r w:rsidRPr="003D69DB">
        <w:rPr>
          <w:b/>
        </w:rPr>
        <w:t>Основные образовательные технологии.</w:t>
      </w:r>
    </w:p>
    <w:p w:rsidR="0023472E" w:rsidRPr="00E570CD" w:rsidRDefault="0023472E" w:rsidP="0023472E">
      <w:pPr>
        <w:shd w:val="clear" w:color="auto" w:fill="FFFFFF"/>
        <w:jc w:val="both"/>
        <w:rPr>
          <w:b/>
          <w:color w:val="000000"/>
        </w:rPr>
      </w:pPr>
      <w:r>
        <w:lastRenderedPageBreak/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23472E" w:rsidRPr="00903BAD" w:rsidRDefault="0023472E" w:rsidP="003D69DB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23472E" w:rsidRPr="00401E08" w:rsidRDefault="0023472E" w:rsidP="0023472E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Химии</w:t>
      </w:r>
      <w:r w:rsidRPr="00401E08">
        <w:rPr>
          <w:i/>
        </w:rPr>
        <w:t xml:space="preserve"> ученик </w:t>
      </w:r>
      <w:r w:rsidR="00557162">
        <w:rPr>
          <w:i/>
        </w:rPr>
        <w:t>9</w:t>
      </w:r>
      <w:r w:rsidRPr="00401E08">
        <w:rPr>
          <w:i/>
        </w:rPr>
        <w:t xml:space="preserve"> класса должен</w:t>
      </w:r>
    </w:p>
    <w:p w:rsidR="0023472E" w:rsidRPr="00FC54EE" w:rsidRDefault="0023472E" w:rsidP="005F5D0D">
      <w:pPr>
        <w:jc w:val="both"/>
      </w:pPr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5F5D0D" w:rsidRPr="005F5D0D">
        <w:rPr>
          <w:b/>
        </w:rPr>
        <w:t>важнейшие химические понятия:</w:t>
      </w:r>
      <w:r w:rsidR="005F5D0D" w:rsidRPr="005F5D0D">
        <w:t xml:space="preserve"> знать сущност</w:t>
      </w:r>
      <w:r w:rsidR="005F5D0D">
        <w:t>ь электролитической диссоциации;</w:t>
      </w:r>
      <w:r w:rsidR="005F5D0D" w:rsidRPr="005F5D0D">
        <w:t xml:space="preserve"> </w:t>
      </w:r>
      <w:r w:rsidR="005F5D0D" w:rsidRPr="005F5D0D">
        <w:rPr>
          <w:b/>
        </w:rPr>
        <w:t>важнейшие свойства</w:t>
      </w:r>
      <w:r w:rsidR="005F5D0D" w:rsidRPr="005F5D0D">
        <w:t xml:space="preserve"> и применение серы, серной кислоты; азота, аммиака азотной кислоты, нитратов; </w:t>
      </w:r>
      <w:proofErr w:type="spellStart"/>
      <w:r w:rsidR="005F5D0D" w:rsidRPr="005F5D0D">
        <w:t>аллотропных</w:t>
      </w:r>
      <w:proofErr w:type="spellEnd"/>
      <w:r w:rsidR="005F5D0D" w:rsidRPr="005F5D0D">
        <w:t xml:space="preserve"> видоизменений углерода, оксидов углерода (2), (4),  карбонатов, общие свойства металлов, их оксидов, </w:t>
      </w:r>
      <w:proofErr w:type="spellStart"/>
      <w:r w:rsidR="005F5D0D" w:rsidRPr="005F5D0D">
        <w:t>гидроксидов</w:t>
      </w:r>
      <w:proofErr w:type="spellEnd"/>
      <w:r w:rsidR="005F5D0D" w:rsidRPr="005F5D0D">
        <w:t>; важн</w:t>
      </w:r>
      <w:r w:rsidR="005F5D0D">
        <w:t>ейшие минеральные удобрения   (</w:t>
      </w:r>
      <w:r w:rsidR="005F5D0D" w:rsidRPr="005F5D0D">
        <w:t>азотные, калийные, фосфорные</w:t>
      </w:r>
      <w:proofErr w:type="gramStart"/>
      <w:r w:rsidR="005F5D0D" w:rsidRPr="005F5D0D">
        <w:t xml:space="preserve"> )</w:t>
      </w:r>
      <w:proofErr w:type="gramEnd"/>
      <w:r w:rsidR="005F5D0D" w:rsidRPr="005F5D0D">
        <w:t xml:space="preserve">; химические реакции лежащие в основе производства серной кислоты, аммиака, чугуна,  стали и условия их осуществления; </w:t>
      </w:r>
      <w:proofErr w:type="gramStart"/>
      <w:r w:rsidR="005F5D0D" w:rsidRPr="005F5D0D">
        <w:t>общие научные  принципы химического производства;</w:t>
      </w:r>
      <w:r w:rsidR="005F5D0D" w:rsidRPr="005F5D0D">
        <w:rPr>
          <w:b/>
        </w:rPr>
        <w:t xml:space="preserve"> важнейшие вещества:</w:t>
      </w:r>
      <w:r w:rsidR="005F5D0D" w:rsidRPr="005F5D0D">
        <w:t xml:space="preserve"> метан, этилен, ацетилен, бензол, этанол, жиры, углеводы, белки; уметь называть  изученные вещества по « тривиальной» или международной номенклатуре.</w:t>
      </w:r>
      <w:proofErr w:type="gramEnd"/>
    </w:p>
    <w:p w:rsidR="0023472E" w:rsidRPr="005F5D0D" w:rsidRDefault="0023472E" w:rsidP="0023472E">
      <w:pPr>
        <w:jc w:val="both"/>
      </w:pPr>
      <w:r w:rsidRPr="00401E08">
        <w:rPr>
          <w:b/>
        </w:rPr>
        <w:t>Уметь:</w:t>
      </w:r>
      <w:r w:rsidRPr="00631547">
        <w:t xml:space="preserve"> </w:t>
      </w:r>
      <w:r w:rsidR="005F5D0D" w:rsidRPr="005F5D0D">
        <w:t xml:space="preserve"> составлять полные и сокращенные ионные уравнения и разъяснять их смысл в свете  представлений об электролитической  диссоциации и о строении вещества</w:t>
      </w:r>
      <w:proofErr w:type="gramStart"/>
      <w:r w:rsidR="005F5D0D" w:rsidRPr="005F5D0D">
        <w:t xml:space="preserve"> ,</w:t>
      </w:r>
      <w:proofErr w:type="gramEnd"/>
      <w:r w:rsidR="005F5D0D" w:rsidRPr="005F5D0D">
        <w:t xml:space="preserve"> давать определения  и применять следующие понятия : сильные и слабые электролиты, реакции ионного обмена, кислота, основание, </w:t>
      </w:r>
      <w:proofErr w:type="spellStart"/>
      <w:r w:rsidR="005F5D0D" w:rsidRPr="005F5D0D">
        <w:t>амфотерное</w:t>
      </w:r>
      <w:proofErr w:type="spellEnd"/>
      <w:r w:rsidR="005F5D0D" w:rsidRPr="005F5D0D">
        <w:t xml:space="preserve"> соединение, соль, металлическая связь, скорость химических реакций, химическое равновесие и условия его смещения;</w:t>
      </w:r>
      <w:r w:rsidR="005F5D0D" w:rsidRPr="005F5D0D">
        <w:rPr>
          <w:b/>
        </w:rPr>
        <w:t xml:space="preserve"> на основе изученных теорий  и законов</w:t>
      </w:r>
      <w:r w:rsidR="005F5D0D" w:rsidRPr="005F5D0D">
        <w:t xml:space="preserve">  устанавливать причинно-следственные связи между строением и свойствами,  применением вещества, делать выводы и обобщения;</w:t>
      </w:r>
      <w:r w:rsidR="005F5D0D">
        <w:t xml:space="preserve"> </w:t>
      </w:r>
      <w:r w:rsidR="005F5D0D" w:rsidRPr="005F5D0D">
        <w:t xml:space="preserve"> составлять уравнения  диссоциации кислот, щелочей, солей; полные и сокращенные  ионные уравнения изученных реакций или аналогичных им;</w:t>
      </w:r>
      <w:r w:rsidR="005F5D0D" w:rsidRPr="005F5D0D">
        <w:rPr>
          <w:b/>
        </w:rPr>
        <w:t xml:space="preserve"> выполнять химический эксперимент:</w:t>
      </w:r>
      <w:r w:rsidR="005F5D0D" w:rsidRPr="005F5D0D">
        <w:t xml:space="preserve"> знать устройство простейших приборов для получения и собирания газов: аммиака, оксида углерода (4)- и уметь ими пользоваться</w:t>
      </w:r>
      <w:proofErr w:type="gramStart"/>
      <w:r w:rsidR="005F5D0D" w:rsidRPr="005F5D0D">
        <w:t xml:space="preserve"> ;</w:t>
      </w:r>
      <w:proofErr w:type="gramEnd"/>
      <w:r w:rsidR="005F5D0D" w:rsidRPr="005F5D0D">
        <w:t xml:space="preserve"> уметь определять  </w:t>
      </w:r>
      <w:proofErr w:type="spellStart"/>
      <w:r w:rsidR="005F5D0D" w:rsidRPr="005F5D0D">
        <w:t>хлорид-ионы</w:t>
      </w:r>
      <w:proofErr w:type="spellEnd"/>
      <w:r w:rsidR="005F5D0D" w:rsidRPr="005F5D0D">
        <w:t xml:space="preserve">, </w:t>
      </w:r>
      <w:proofErr w:type="spellStart"/>
      <w:r w:rsidR="005F5D0D" w:rsidRPr="005F5D0D">
        <w:t>карбонат-ионы</w:t>
      </w:r>
      <w:proofErr w:type="spellEnd"/>
      <w:r w:rsidR="005F5D0D" w:rsidRPr="005F5D0D">
        <w:t xml:space="preserve">, сульфат </w:t>
      </w:r>
      <w:proofErr w:type="gramStart"/>
      <w:r w:rsidR="005F5D0D" w:rsidRPr="005F5D0D">
        <w:t>-и</w:t>
      </w:r>
      <w:proofErr w:type="gramEnd"/>
      <w:r w:rsidR="005F5D0D" w:rsidRPr="005F5D0D">
        <w:t xml:space="preserve">оны, </w:t>
      </w:r>
      <w:proofErr w:type="spellStart"/>
      <w:r w:rsidR="005F5D0D" w:rsidRPr="005F5D0D">
        <w:t>нитрат-ионы</w:t>
      </w:r>
      <w:proofErr w:type="spellEnd"/>
      <w:r w:rsidR="005F5D0D" w:rsidRPr="005F5D0D">
        <w:t>, ионы аммония;</w:t>
      </w:r>
      <w:r w:rsidR="005F5D0D">
        <w:t xml:space="preserve"> </w:t>
      </w:r>
      <w:r w:rsidR="005F5D0D" w:rsidRPr="005F5D0D">
        <w:t xml:space="preserve"> вычислять массу, объем или количество вещества по известным данным об исходных  веществах, одно из которых дано в избытке</w:t>
      </w:r>
      <w:r w:rsidR="005F5D0D">
        <w:t>.</w:t>
      </w:r>
    </w:p>
    <w:p w:rsidR="0023472E" w:rsidRPr="00F35B1A" w:rsidRDefault="0023472E" w:rsidP="003D69D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23472E" w:rsidRDefault="0023472E" w:rsidP="0023472E">
      <w:pPr>
        <w:jc w:val="both"/>
      </w:pPr>
      <w:r>
        <w:t xml:space="preserve">Количество часов в год - 68, количество часов в неделю – 2. Контрольных работ – </w:t>
      </w:r>
      <w:r w:rsidR="00BA42DC">
        <w:t>4, п</w:t>
      </w:r>
      <w:r>
        <w:t xml:space="preserve">рактических работ – </w:t>
      </w:r>
      <w:r w:rsidR="00BA42DC">
        <w:t>6, лабораторных опытов – 18.</w:t>
      </w:r>
    </w:p>
    <w:p w:rsidR="0023472E" w:rsidRPr="005C7024" w:rsidRDefault="0023472E" w:rsidP="003D69DB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23472E" w:rsidRDefault="0023472E" w:rsidP="0023472E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23472E" w:rsidRPr="00F35B1A" w:rsidRDefault="0023472E" w:rsidP="003D69D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23472E" w:rsidRPr="007E4544" w:rsidRDefault="0023472E" w:rsidP="0023472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Киреева Надежда Григорьевна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72E" w:rsidRDefault="0023472E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C1C10" w:rsidRPr="008E0F59" w:rsidRDefault="00DC1C10" w:rsidP="00DC1C10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Химия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DC1C10" w:rsidRPr="00F35B1A" w:rsidRDefault="00DC1C10" w:rsidP="00DC1C10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C1C10" w:rsidRPr="00F35B1A" w:rsidRDefault="00DC1C10" w:rsidP="00DC1C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C1C10" w:rsidRPr="0082569E" w:rsidRDefault="00DC1C10" w:rsidP="00DC1C10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Рабочая программа учебного предмета «Химия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10</w:t>
      </w: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DC1C10" w:rsidRPr="001E6892" w:rsidRDefault="00DC1C10" w:rsidP="00DC1C10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82569E">
        <w:rPr>
          <w:color w:val="000000" w:themeColor="text1"/>
          <w:shd w:val="clear" w:color="auto" w:fill="FBFCFC"/>
        </w:rPr>
        <w:t xml:space="preserve">авторская программа </w:t>
      </w:r>
      <w:r w:rsidRPr="0082569E">
        <w:t>по химии автор  Г. Е. Рудзитис, с учётом Примерной образовательной программы для основного общего образования по химии</w:t>
      </w:r>
      <w:r w:rsidRPr="0082569E">
        <w:rPr>
          <w:color w:val="000000"/>
        </w:rPr>
        <w:t>.</w:t>
      </w:r>
    </w:p>
    <w:p w:rsidR="00DC1C10" w:rsidRPr="00EE37E3" w:rsidRDefault="00DC1C10" w:rsidP="00DC1C10">
      <w:pPr>
        <w:ind w:firstLine="708"/>
        <w:jc w:val="both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 w:rsidRPr="00EE37E3">
        <w:t xml:space="preserve">Рудзитис Г.Е.: учебник для </w:t>
      </w:r>
      <w:r>
        <w:t>10</w:t>
      </w:r>
      <w:r w:rsidRPr="00EE37E3">
        <w:t xml:space="preserve"> класса  общеобразовательных учреждений/Г.Е.Рудзитис, Ф.Г. Фельдман.</w:t>
      </w:r>
      <w:proofErr w:type="gramStart"/>
      <w:r w:rsidRPr="00EE37E3">
        <w:t>—М</w:t>
      </w:r>
      <w:proofErr w:type="gramEnd"/>
      <w:r w:rsidRPr="00EE37E3">
        <w:t>.:Просвещение,2007.</w:t>
      </w:r>
    </w:p>
    <w:p w:rsidR="00DC1C10" w:rsidRPr="007C6DCA" w:rsidRDefault="00DC1C10" w:rsidP="00DC1C10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C1C10" w:rsidRPr="00DC1C10" w:rsidRDefault="00DC1C10" w:rsidP="00DC1C10">
      <w:pPr>
        <w:jc w:val="both"/>
      </w:pPr>
      <w:proofErr w:type="gramStart"/>
      <w:r w:rsidRPr="00D2246C">
        <w:t xml:space="preserve">Цель изучения предмета: </w:t>
      </w:r>
      <w:r>
        <w:t>ф</w:t>
      </w:r>
      <w:r w:rsidRPr="00DC1C10">
        <w:t xml:space="preserve">ормирование системы химических знаний как компонента </w:t>
      </w:r>
      <w:proofErr w:type="spellStart"/>
      <w:r w:rsidRPr="00DC1C10">
        <w:t>естественно-научных</w:t>
      </w:r>
      <w:proofErr w:type="spellEnd"/>
      <w:r w:rsidRPr="00DC1C10">
        <w:t xml:space="preserve"> знаний об окружающем мире и его законах;</w:t>
      </w:r>
      <w:r>
        <w:t xml:space="preserve"> </w:t>
      </w:r>
      <w:r w:rsidRPr="00DC1C10">
        <w:t>выработка у учеников понимания общественной потребности в развитии химии, а также формирование у них отношения к химии  как возможной области собственной практической деятельности в будущем;</w:t>
      </w:r>
      <w:r>
        <w:t xml:space="preserve"> </w:t>
      </w:r>
      <w:r w:rsidRPr="00DC1C10">
        <w:t xml:space="preserve"> привитие умений безопасного обращения с важнейшими веществами в повседневной жизни;</w:t>
      </w:r>
      <w:proofErr w:type="gramEnd"/>
      <w:r>
        <w:t xml:space="preserve"> </w:t>
      </w:r>
      <w:r w:rsidRPr="00DC1C10">
        <w:t xml:space="preserve">воспитание всесторонне развитой личности, которое предполагает: </w:t>
      </w:r>
      <w:r w:rsidRPr="00DC1C10">
        <w:lastRenderedPageBreak/>
        <w:t>интеллектуальное и нравственное совершенствование учащихся, формирование у них гуманистических отношений и экологически целесообразного поведения, готовности к труду.</w:t>
      </w:r>
    </w:p>
    <w:p w:rsidR="00DC1C10" w:rsidRDefault="00DC1C10" w:rsidP="00DC1C10">
      <w:pPr>
        <w:pStyle w:val="a4"/>
        <w:numPr>
          <w:ilvl w:val="0"/>
          <w:numId w:val="32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3051CA" w:rsidRDefault="003051CA" w:rsidP="003051CA">
      <w:pPr>
        <w:jc w:val="both"/>
      </w:pPr>
      <w:r w:rsidRPr="00F45CDD">
        <w:t>Теоретические основы органической химии</w:t>
      </w:r>
      <w:r>
        <w:t xml:space="preserve">. </w:t>
      </w:r>
      <w:r w:rsidRPr="00F45CDD">
        <w:t>П</w:t>
      </w:r>
      <w:r>
        <w:t>редельные углеводороды (</w:t>
      </w:r>
      <w:proofErr w:type="spellStart"/>
      <w:r>
        <w:t>Алканы</w:t>
      </w:r>
      <w:proofErr w:type="spellEnd"/>
      <w:r>
        <w:t xml:space="preserve">). </w:t>
      </w:r>
      <w:r w:rsidRPr="003051CA">
        <w:rPr>
          <w:szCs w:val="28"/>
        </w:rPr>
        <w:t>Н</w:t>
      </w:r>
      <w:r>
        <w:rPr>
          <w:szCs w:val="28"/>
        </w:rPr>
        <w:t xml:space="preserve">епредельные углеводороды. </w:t>
      </w:r>
      <w:r w:rsidRPr="003051CA">
        <w:rPr>
          <w:szCs w:val="28"/>
        </w:rPr>
        <w:t>Ароматические углеводороды (арены)</w:t>
      </w:r>
      <w:r>
        <w:rPr>
          <w:szCs w:val="28"/>
        </w:rPr>
        <w:t xml:space="preserve">. </w:t>
      </w:r>
      <w:r w:rsidRPr="003051CA">
        <w:rPr>
          <w:szCs w:val="28"/>
        </w:rPr>
        <w:t>Природные источники углеводородов</w:t>
      </w:r>
      <w:r>
        <w:rPr>
          <w:szCs w:val="28"/>
        </w:rPr>
        <w:t xml:space="preserve">. </w:t>
      </w:r>
      <w:r w:rsidRPr="003051CA">
        <w:rPr>
          <w:szCs w:val="28"/>
        </w:rPr>
        <w:t>Спирты и фенолы</w:t>
      </w:r>
      <w:r>
        <w:rPr>
          <w:szCs w:val="28"/>
        </w:rPr>
        <w:t xml:space="preserve">. </w:t>
      </w:r>
      <w:r w:rsidRPr="003051CA">
        <w:rPr>
          <w:szCs w:val="28"/>
        </w:rPr>
        <w:t>Альдегиды, кетоны, карбоновые кислоты</w:t>
      </w:r>
    </w:p>
    <w:p w:rsidR="00DC1C10" w:rsidRDefault="003051CA" w:rsidP="003051CA">
      <w:r w:rsidRPr="003051CA">
        <w:rPr>
          <w:szCs w:val="28"/>
        </w:rPr>
        <w:t>Жиры. Углеводы</w:t>
      </w:r>
      <w:r>
        <w:rPr>
          <w:szCs w:val="28"/>
        </w:rPr>
        <w:t xml:space="preserve">. </w:t>
      </w:r>
      <w:r w:rsidRPr="003051CA">
        <w:rPr>
          <w:szCs w:val="28"/>
        </w:rPr>
        <w:t>Амины и аминокислоты</w:t>
      </w:r>
      <w:r>
        <w:rPr>
          <w:szCs w:val="28"/>
        </w:rPr>
        <w:t xml:space="preserve">. </w:t>
      </w:r>
      <w:r w:rsidRPr="003051CA">
        <w:rPr>
          <w:szCs w:val="28"/>
        </w:rPr>
        <w:t>Белки</w:t>
      </w:r>
      <w:r>
        <w:rPr>
          <w:szCs w:val="28"/>
        </w:rPr>
        <w:t xml:space="preserve">. </w:t>
      </w:r>
      <w:r w:rsidRPr="003051CA">
        <w:rPr>
          <w:szCs w:val="28"/>
        </w:rPr>
        <w:t>Синтетические полимеры</w:t>
      </w:r>
      <w:r>
        <w:t>.</w:t>
      </w:r>
    </w:p>
    <w:p w:rsidR="00DC1C10" w:rsidRPr="003D69DB" w:rsidRDefault="00DC1C10" w:rsidP="00DC1C10">
      <w:pPr>
        <w:pStyle w:val="a4"/>
        <w:numPr>
          <w:ilvl w:val="0"/>
          <w:numId w:val="32"/>
        </w:numPr>
        <w:rPr>
          <w:b/>
          <w:color w:val="000000" w:themeColor="text1"/>
          <w:shd w:val="clear" w:color="auto" w:fill="FBFCFC"/>
        </w:rPr>
      </w:pPr>
      <w:r w:rsidRPr="003D69DB">
        <w:rPr>
          <w:b/>
        </w:rPr>
        <w:t>Основные образовательные технологии.</w:t>
      </w:r>
    </w:p>
    <w:p w:rsidR="00DC1C10" w:rsidRPr="00E570CD" w:rsidRDefault="00DC1C10" w:rsidP="00DC1C10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DC1C10" w:rsidRPr="00903BAD" w:rsidRDefault="00DC1C10" w:rsidP="00DC1C10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DC1C10" w:rsidRPr="00401E08" w:rsidRDefault="00DC1C10" w:rsidP="00DC1C10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Химии</w:t>
      </w:r>
      <w:r w:rsidRPr="00401E08">
        <w:rPr>
          <w:i/>
        </w:rPr>
        <w:t xml:space="preserve"> ученик </w:t>
      </w:r>
      <w:r w:rsidR="00137BA1">
        <w:rPr>
          <w:i/>
        </w:rPr>
        <w:t>10</w:t>
      </w:r>
      <w:r w:rsidRPr="00401E08">
        <w:rPr>
          <w:i/>
        </w:rPr>
        <w:t xml:space="preserve"> класса должен</w:t>
      </w:r>
    </w:p>
    <w:p w:rsidR="00DC1C10" w:rsidRPr="005F5D0D" w:rsidRDefault="00DC1C10" w:rsidP="00143D6B">
      <w:pPr>
        <w:jc w:val="both"/>
      </w:pPr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143D6B" w:rsidRPr="00B13AD4">
        <w:rPr>
          <w:b/>
          <w:bCs/>
        </w:rPr>
        <w:t>Требования к усвоению теоретического учебного материала.</w:t>
      </w:r>
      <w:r w:rsidR="00143D6B" w:rsidRPr="00B13AD4">
        <w:t xml:space="preserve"> Знать  основные положения  теории химического строения веществ, гомологию, структурную изомерию, важнейшие функциональные группы органических веществ, виды связей </w:t>
      </w:r>
      <w:proofErr w:type="gramStart"/>
      <w:r w:rsidR="00143D6B" w:rsidRPr="00B13AD4">
        <w:t xml:space="preserve">( </w:t>
      </w:r>
      <w:proofErr w:type="gramEnd"/>
      <w:r w:rsidR="00143D6B" w:rsidRPr="00B13AD4">
        <w:t>одинарную, двойную,  тройную, ароматическую, водородную )  их  электронную трактовку и влияние на свойства веществ.</w:t>
      </w:r>
      <w:r w:rsidR="00143D6B">
        <w:t xml:space="preserve"> </w:t>
      </w:r>
      <w:r w:rsidR="00143D6B" w:rsidRPr="00B13AD4">
        <w:t xml:space="preserve">Знать основные понятия химии высокомолекулярных веществ: мономер, полимер, структурное звено, степень полимеризации,  линейная, разветвленная и пространственная структуры, влияние строения на свойства </w:t>
      </w:r>
      <w:proofErr w:type="spellStart"/>
      <w:r w:rsidR="00143D6B" w:rsidRPr="00B13AD4">
        <w:t>полимеров</w:t>
      </w:r>
      <w:proofErr w:type="gramStart"/>
      <w:r w:rsidR="00143D6B" w:rsidRPr="00B13AD4">
        <w:t>.У</w:t>
      </w:r>
      <w:proofErr w:type="gramEnd"/>
      <w:r w:rsidR="00143D6B" w:rsidRPr="00B13AD4">
        <w:t>меть</w:t>
      </w:r>
      <w:proofErr w:type="spellEnd"/>
      <w:r w:rsidR="00143D6B" w:rsidRPr="00B13AD4">
        <w:t xml:space="preserve"> разъяснять на примерах  причины многообразия  органических веществ, материальное единство органических и неорганических веществ, причинно-следственную зависимость между составом,  строением и свойствами веществ.</w:t>
      </w:r>
      <w:r w:rsidR="00143D6B">
        <w:t xml:space="preserve"> </w:t>
      </w:r>
      <w:r w:rsidR="00143D6B" w:rsidRPr="00B13AD4">
        <w:rPr>
          <w:b/>
          <w:bCs/>
        </w:rPr>
        <w:t>Требования к  усвоению фактов.</w:t>
      </w:r>
      <w:r w:rsidR="00143D6B" w:rsidRPr="00B13AD4">
        <w:t xml:space="preserve"> Знать строение, свойства и практическое  значение предельных, непредельных,  ароматических углеводородов, одн</w:t>
      </w:r>
      <w:r w:rsidR="00143D6B">
        <w:t>оатомных и многоатомных спиртов</w:t>
      </w:r>
      <w:r w:rsidR="00143D6B" w:rsidRPr="00B13AD4">
        <w:t>, альдегидов и карбоновых кислот, сложных эфиров и жиров,  глюкозы и сахарозы,  крахмала и целлюлозы, аминов и аминокислот, белков. Знать особенности строения, свойства и применение  важнейших представителей пластмасс, каучуков, химических волокон, промышленную переработку нефти и природного газа. Уметь пользоваться  сравнением, анализом и синтезом, систематизацией и  обобщением на  учебном материале органической химии; высказывать суждения  о свойствах вещества  на основе их строения  и о строении веществ по их свойствам.</w:t>
      </w:r>
      <w:r w:rsidR="00143D6B">
        <w:t xml:space="preserve"> </w:t>
      </w:r>
      <w:r w:rsidR="00143D6B" w:rsidRPr="00B13AD4">
        <w:rPr>
          <w:b/>
          <w:bCs/>
        </w:rPr>
        <w:t>Требования к усвоению химического языка.</w:t>
      </w:r>
      <w:r w:rsidR="00143D6B" w:rsidRPr="00B13AD4">
        <w:t xml:space="preserve"> Знать и уметь разъяснять смы</w:t>
      </w:r>
      <w:proofErr w:type="gramStart"/>
      <w:r w:rsidR="00143D6B" w:rsidRPr="00B13AD4">
        <w:t>сл стр</w:t>
      </w:r>
      <w:proofErr w:type="gramEnd"/>
      <w:r w:rsidR="00143D6B" w:rsidRPr="00B13AD4">
        <w:t>уктурных и  электронных  формул органических веществ, геометрическую структуру полимеров. Уметь  составлять  структурные  формулы  изучаемых  органических  соединений  обозначать распределение  электронной плотности  в молекулах, называть вещества по  современной номенклатуре. Составлять уравнения химических реакций, характеризующих  свойства  органических  веществ и их генетическую связь.</w:t>
      </w:r>
      <w:r w:rsidR="00143D6B">
        <w:t xml:space="preserve"> </w:t>
      </w:r>
      <w:r w:rsidR="00143D6B" w:rsidRPr="00B13AD4">
        <w:rPr>
          <w:b/>
          <w:bCs/>
        </w:rPr>
        <w:t>Требования к выполнению  химического  эксперимента.</w:t>
      </w:r>
      <w:r w:rsidR="00143D6B" w:rsidRPr="00B13AD4">
        <w:t xml:space="preserve"> Знать   правила  работы  с изученными  органическ</w:t>
      </w:r>
      <w:r w:rsidR="00DC1F5D">
        <w:t>ими  веществами и оборудованием</w:t>
      </w:r>
      <w:r w:rsidR="00143D6B" w:rsidRPr="00B13AD4">
        <w:t>, токсичность и пожарную  опасность органических  веществ. Уметь  практически  определять   наличие углерода,  водорода  и хлора в органических веществах; определять по характерным  реакциям  непредельные  соединения,  одноатомные  и многоатомные спирты, альдегиды и карбоновые  кислоты,  углеводы,  белки; распознавать  наиболее  распространенные  пластмассы  и химические  волокна</w:t>
      </w:r>
      <w:proofErr w:type="gramStart"/>
      <w:r w:rsidR="00143D6B" w:rsidRPr="00B13AD4">
        <w:t>.</w:t>
      </w:r>
      <w:r>
        <w:t>.</w:t>
      </w:r>
      <w:proofErr w:type="gramEnd"/>
    </w:p>
    <w:p w:rsidR="00DC1C10" w:rsidRPr="00F35B1A" w:rsidRDefault="00DC1C10" w:rsidP="00DC1C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C1C10" w:rsidRDefault="00DC1C10" w:rsidP="00DC1C10">
      <w:pPr>
        <w:jc w:val="both"/>
      </w:pPr>
      <w:r>
        <w:t xml:space="preserve">Количество часов в год - </w:t>
      </w:r>
      <w:r w:rsidR="00521609">
        <w:t>34</w:t>
      </w:r>
      <w:r>
        <w:t xml:space="preserve">, количество часов в неделю – </w:t>
      </w:r>
      <w:r w:rsidR="00521609">
        <w:t>1</w:t>
      </w:r>
      <w:r>
        <w:t xml:space="preserve">. Контрольных работ – </w:t>
      </w:r>
      <w:r w:rsidR="00521609">
        <w:t>3</w:t>
      </w:r>
      <w:r>
        <w:t xml:space="preserve">, практических работ – </w:t>
      </w:r>
      <w:r w:rsidR="00521609">
        <w:t>4</w:t>
      </w:r>
      <w:r>
        <w:t>.</w:t>
      </w:r>
    </w:p>
    <w:p w:rsidR="00DC1C10" w:rsidRPr="005C7024" w:rsidRDefault="00DC1C10" w:rsidP="00DC1C10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DC1C10" w:rsidRDefault="00DC1C10" w:rsidP="00DC1C10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C1C10" w:rsidRPr="00F35B1A" w:rsidRDefault="00DC1C10" w:rsidP="00DC1C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C1C10" w:rsidRPr="007E4544" w:rsidRDefault="00DC1C10" w:rsidP="00DC1C10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Киреева Надежда Григорьевна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C10" w:rsidRDefault="00DC1C10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37BA1" w:rsidRDefault="00137BA1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37BA1" w:rsidRPr="008E0F59" w:rsidRDefault="00137BA1" w:rsidP="00137BA1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lastRenderedPageBreak/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Химия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137BA1" w:rsidRPr="00F35B1A" w:rsidRDefault="00137BA1" w:rsidP="00137BA1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37BA1" w:rsidRPr="00F35B1A" w:rsidRDefault="00137BA1" w:rsidP="00137BA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37BA1" w:rsidRPr="0082569E" w:rsidRDefault="00137BA1" w:rsidP="00137BA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Рабочая программа учебного предмета «Химия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11</w:t>
      </w:r>
      <w:r w:rsidRPr="00825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137BA1" w:rsidRPr="001E6892" w:rsidRDefault="00137BA1" w:rsidP="00137BA1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82569E">
        <w:rPr>
          <w:color w:val="000000" w:themeColor="text1"/>
          <w:shd w:val="clear" w:color="auto" w:fill="FBFCFC"/>
        </w:rPr>
        <w:t xml:space="preserve">авторская программа </w:t>
      </w:r>
      <w:r w:rsidRPr="0082569E">
        <w:t>по химии автор  Г. Е. Рудзитис, с учётом Примерной образовательной программы для основного общего образования по химии</w:t>
      </w:r>
      <w:r w:rsidRPr="0082569E">
        <w:rPr>
          <w:color w:val="000000"/>
        </w:rPr>
        <w:t>.</w:t>
      </w:r>
    </w:p>
    <w:p w:rsidR="00137BA1" w:rsidRPr="00EE37E3" w:rsidRDefault="00137BA1" w:rsidP="00137BA1">
      <w:pPr>
        <w:ind w:firstLine="708"/>
        <w:jc w:val="both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 w:rsidRPr="00EE37E3">
        <w:t xml:space="preserve">Рудзитис Г.Е.: учебник для </w:t>
      </w:r>
      <w:r>
        <w:t>11</w:t>
      </w:r>
      <w:r w:rsidRPr="00EE37E3">
        <w:t xml:space="preserve"> класса  общеобразовательных учреждений/Г.Е.Рудзитис, Ф.Г. Фельдман.</w:t>
      </w:r>
      <w:proofErr w:type="gramStart"/>
      <w:r w:rsidRPr="00EE37E3">
        <w:t>—М</w:t>
      </w:r>
      <w:proofErr w:type="gramEnd"/>
      <w:r w:rsidRPr="00EE37E3">
        <w:t>.:Просвещение,2007.</w:t>
      </w:r>
    </w:p>
    <w:p w:rsidR="00137BA1" w:rsidRPr="007C6DCA" w:rsidRDefault="00137BA1" w:rsidP="00137BA1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137BA1" w:rsidRPr="00DC1C10" w:rsidRDefault="00137BA1" w:rsidP="00137BA1">
      <w:pPr>
        <w:jc w:val="both"/>
      </w:pPr>
      <w:proofErr w:type="gramStart"/>
      <w:r w:rsidRPr="00D2246C">
        <w:t xml:space="preserve">Цель изучения предмета: </w:t>
      </w:r>
      <w:r>
        <w:t>ф</w:t>
      </w:r>
      <w:r w:rsidRPr="00DC1C10">
        <w:t xml:space="preserve">ормирование системы химических знаний как компонента </w:t>
      </w:r>
      <w:proofErr w:type="spellStart"/>
      <w:r w:rsidRPr="00DC1C10">
        <w:t>естественно-научных</w:t>
      </w:r>
      <w:proofErr w:type="spellEnd"/>
      <w:r w:rsidRPr="00DC1C10">
        <w:t xml:space="preserve"> знаний об окружающем мире и его законах;</w:t>
      </w:r>
      <w:r>
        <w:t xml:space="preserve"> </w:t>
      </w:r>
      <w:r w:rsidRPr="00DC1C10">
        <w:t>выработка у учеников понимания общественной потребности в развитии химии, а также формирование у них отношения к химии  как возможной области собственной практической деятельности в будущем;</w:t>
      </w:r>
      <w:r>
        <w:t xml:space="preserve"> </w:t>
      </w:r>
      <w:r w:rsidRPr="00DC1C10">
        <w:t xml:space="preserve"> привитие умений безопасного обращения с важнейшими веществами в повседневной жизни;</w:t>
      </w:r>
      <w:proofErr w:type="gramEnd"/>
      <w:r>
        <w:t xml:space="preserve"> </w:t>
      </w:r>
      <w:r w:rsidRPr="00DC1C10">
        <w:t>воспитание всесторонне развитой личности, которое предполагает: интеллектуальное и нравственное совершенствование учащихся, формирование у них гуманистических отношений и экологически целесообразного поведения, готовности к труду.</w:t>
      </w:r>
    </w:p>
    <w:p w:rsidR="00137BA1" w:rsidRDefault="00137BA1" w:rsidP="00137BA1">
      <w:pPr>
        <w:pStyle w:val="a4"/>
        <w:numPr>
          <w:ilvl w:val="0"/>
          <w:numId w:val="32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137BA1" w:rsidRPr="00A27E6E" w:rsidRDefault="00A27E6E" w:rsidP="00A27E6E">
      <w:pPr>
        <w:jc w:val="both"/>
      </w:pPr>
      <w:r w:rsidRPr="00A27E6E">
        <w:rPr>
          <w:rFonts w:eastAsia="Calibri"/>
        </w:rPr>
        <w:t>Важнейшие  понятия и законы химии</w:t>
      </w:r>
      <w:r>
        <w:rPr>
          <w:rFonts w:eastAsia="Calibri"/>
        </w:rPr>
        <w:t xml:space="preserve">. </w:t>
      </w:r>
      <w:r w:rsidRPr="00A27E6E">
        <w:rPr>
          <w:rFonts w:eastAsia="Calibri"/>
        </w:rPr>
        <w:t>Периодический закон и периодическая система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A27E6E">
        <w:rPr>
          <w:rFonts w:eastAsia="Calibri"/>
        </w:rPr>
        <w:t>х</w:t>
      </w:r>
      <w:proofErr w:type="gramEnd"/>
      <w:r w:rsidRPr="00A27E6E">
        <w:rPr>
          <w:rFonts w:eastAsia="Calibri"/>
        </w:rPr>
        <w:t xml:space="preserve">имических элементов Д.И.Менделеева  на </w:t>
      </w:r>
      <w:r>
        <w:rPr>
          <w:rFonts w:eastAsia="Calibri"/>
        </w:rPr>
        <w:t>основе  учения о строении атома. С</w:t>
      </w:r>
      <w:r w:rsidRPr="00A27E6E">
        <w:rPr>
          <w:rFonts w:eastAsia="Calibri"/>
        </w:rPr>
        <w:t>троение вещества</w:t>
      </w:r>
      <w:r>
        <w:rPr>
          <w:rFonts w:eastAsia="Calibri"/>
        </w:rPr>
        <w:t xml:space="preserve">. </w:t>
      </w:r>
      <w:r w:rsidRPr="00A27E6E">
        <w:rPr>
          <w:rFonts w:eastAsia="Calibri"/>
        </w:rPr>
        <w:t>Химические реакции</w:t>
      </w:r>
      <w:r>
        <w:rPr>
          <w:rFonts w:eastAsia="Calibri"/>
        </w:rPr>
        <w:t xml:space="preserve">. </w:t>
      </w:r>
      <w:r w:rsidRPr="00A27E6E">
        <w:rPr>
          <w:rFonts w:eastAsia="Calibri"/>
        </w:rPr>
        <w:t>НЕОРГАНИЧЕСКАЯ ХИМИЯ</w:t>
      </w:r>
      <w:r>
        <w:rPr>
          <w:rFonts w:eastAsia="Calibri"/>
        </w:rPr>
        <w:t xml:space="preserve">: </w:t>
      </w:r>
      <w:r w:rsidRPr="00A27E6E">
        <w:rPr>
          <w:rFonts w:eastAsia="Calibri"/>
        </w:rPr>
        <w:t>Металлы</w:t>
      </w:r>
      <w:r>
        <w:rPr>
          <w:rFonts w:eastAsia="Calibri"/>
        </w:rPr>
        <w:t xml:space="preserve">. </w:t>
      </w:r>
      <w:r w:rsidRPr="00A27E6E">
        <w:rPr>
          <w:rFonts w:eastAsia="Calibri"/>
        </w:rPr>
        <w:t>Неметаллы</w:t>
      </w:r>
      <w:r>
        <w:rPr>
          <w:rFonts w:eastAsia="Calibri"/>
        </w:rPr>
        <w:t xml:space="preserve">. </w:t>
      </w:r>
      <w:r w:rsidRPr="00A27E6E">
        <w:rPr>
          <w:rFonts w:eastAsia="Calibri"/>
        </w:rPr>
        <w:t>Генетическая связь неорганических и органических</w:t>
      </w:r>
      <w:r>
        <w:rPr>
          <w:rFonts w:eastAsia="Calibri"/>
        </w:rPr>
        <w:t xml:space="preserve"> </w:t>
      </w:r>
      <w:r w:rsidRPr="00A27E6E">
        <w:rPr>
          <w:rFonts w:eastAsia="Calibri"/>
        </w:rPr>
        <w:t>веществ. Практикум</w:t>
      </w:r>
      <w:r>
        <w:rPr>
          <w:rFonts w:eastAsia="Calibri"/>
        </w:rPr>
        <w:t>.</w:t>
      </w:r>
    </w:p>
    <w:p w:rsidR="00137BA1" w:rsidRPr="003D69DB" w:rsidRDefault="00137BA1" w:rsidP="00137BA1">
      <w:pPr>
        <w:pStyle w:val="a4"/>
        <w:numPr>
          <w:ilvl w:val="0"/>
          <w:numId w:val="32"/>
        </w:numPr>
        <w:rPr>
          <w:b/>
          <w:color w:val="000000" w:themeColor="text1"/>
          <w:shd w:val="clear" w:color="auto" w:fill="FBFCFC"/>
        </w:rPr>
      </w:pPr>
      <w:r w:rsidRPr="003D69DB">
        <w:rPr>
          <w:b/>
        </w:rPr>
        <w:t>Основные образовательные технологии.</w:t>
      </w:r>
    </w:p>
    <w:p w:rsidR="00137BA1" w:rsidRPr="00E570CD" w:rsidRDefault="00137BA1" w:rsidP="00137BA1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137BA1" w:rsidRPr="00903BAD" w:rsidRDefault="00137BA1" w:rsidP="00137BA1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137BA1" w:rsidRPr="00401E08" w:rsidRDefault="00137BA1" w:rsidP="00137BA1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Химии</w:t>
      </w:r>
      <w:r w:rsidRPr="00401E08">
        <w:rPr>
          <w:i/>
        </w:rPr>
        <w:t xml:space="preserve"> ученик </w:t>
      </w:r>
      <w:r>
        <w:rPr>
          <w:i/>
        </w:rPr>
        <w:t>11</w:t>
      </w:r>
      <w:r w:rsidRPr="00401E08">
        <w:rPr>
          <w:i/>
        </w:rPr>
        <w:t xml:space="preserve"> класса должен</w:t>
      </w:r>
    </w:p>
    <w:p w:rsidR="00E3775A" w:rsidRPr="00E3775A" w:rsidRDefault="00137BA1" w:rsidP="00E3775A">
      <w:pPr>
        <w:jc w:val="both"/>
      </w:pPr>
      <w:proofErr w:type="gramStart"/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E3775A" w:rsidRPr="00E3775A">
        <w:rPr>
          <w:b/>
          <w:bCs/>
        </w:rPr>
        <w:t>важнейшие химические понятия:</w:t>
      </w:r>
      <w:r w:rsidR="00E3775A">
        <w:t xml:space="preserve"> вещество, химический элемент</w:t>
      </w:r>
      <w:r w:rsidR="00E3775A" w:rsidRPr="00E3775A">
        <w:t xml:space="preserve">, атом, молекула,  относительная атомная и молекулярная массы,  ион, аллотропия, изотопы, химическая  связь, </w:t>
      </w:r>
      <w:proofErr w:type="spellStart"/>
      <w:r w:rsidR="00E3775A" w:rsidRPr="00E3775A">
        <w:t>электроотрицательность</w:t>
      </w:r>
      <w:proofErr w:type="spellEnd"/>
      <w:r w:rsidR="00E3775A" w:rsidRPr="00E3775A">
        <w:t xml:space="preserve">, валентность,  степень окисления, моль,  молярная масса, молярный объем,  вещества молекулярного  и немолекулярного строения, растворы, электролит и </w:t>
      </w:r>
      <w:proofErr w:type="spellStart"/>
      <w:r w:rsidR="00E3775A" w:rsidRPr="00E3775A">
        <w:t>неэлектролит</w:t>
      </w:r>
      <w:proofErr w:type="spellEnd"/>
      <w:r w:rsidR="00E3775A" w:rsidRPr="00E3775A">
        <w:t>, электролитическая диссоциация, окисление и восстановление, окислитель и восстановитель, тепловой эффект реакции, скорость химической реакции, катализ, химическое равновесие, углеродный скелет, функциональная группа, гомология</w:t>
      </w:r>
      <w:proofErr w:type="gramEnd"/>
      <w:r w:rsidR="00E3775A" w:rsidRPr="00E3775A">
        <w:t>, изомерия;</w:t>
      </w:r>
      <w:r w:rsidR="00E3775A">
        <w:t xml:space="preserve"> </w:t>
      </w:r>
      <w:r w:rsidR="00E3775A" w:rsidRPr="00E3775A">
        <w:rPr>
          <w:b/>
          <w:bCs/>
        </w:rPr>
        <w:t>основные законы химии:</w:t>
      </w:r>
      <w:r w:rsidR="00E3775A" w:rsidRPr="00E3775A">
        <w:t xml:space="preserve"> сохранения мас</w:t>
      </w:r>
      <w:r w:rsidR="00E3775A">
        <w:t>сы веществ, постоянства состава</w:t>
      </w:r>
      <w:r w:rsidR="00E3775A" w:rsidRPr="00E3775A">
        <w:t>, периодический закон;</w:t>
      </w:r>
      <w:r w:rsidR="00E3775A">
        <w:t xml:space="preserve"> </w:t>
      </w:r>
      <w:r w:rsidR="00E3775A" w:rsidRPr="00E3775A">
        <w:rPr>
          <w:b/>
          <w:bCs/>
        </w:rPr>
        <w:t>основные теории химии:</w:t>
      </w:r>
      <w:r w:rsidR="00E3775A" w:rsidRPr="00E3775A">
        <w:t xml:space="preserve"> химической связи, электролитической диссоциации, строения органических соединений;</w:t>
      </w:r>
    </w:p>
    <w:p w:rsidR="00E3775A" w:rsidRPr="00E3775A" w:rsidRDefault="00E3775A" w:rsidP="00E3775A">
      <w:pPr>
        <w:jc w:val="both"/>
      </w:pPr>
      <w:proofErr w:type="gramStart"/>
      <w:r w:rsidRPr="00E3775A">
        <w:rPr>
          <w:b/>
          <w:bCs/>
        </w:rPr>
        <w:t>важнейшие вещества и материалы:</w:t>
      </w:r>
      <w:r w:rsidRPr="00E3775A">
        <w:t xml:space="preserve"> основные металлы и сплавы; серная, соляная, азотная и уксусная кислоты, щелочи, аммиак, минеральные удобрения,  метан, этилен, ацетилен, бензол, этанол, жиры, мыла, глюкоза, сахароза,  крахмал, клетчатка, белки, искусственные и синтетические волокна, каучуки, пластмассы.</w:t>
      </w:r>
      <w:proofErr w:type="gramEnd"/>
    </w:p>
    <w:p w:rsidR="00E3775A" w:rsidRPr="00E3775A" w:rsidRDefault="00E3775A" w:rsidP="00E3775A">
      <w:pPr>
        <w:jc w:val="both"/>
      </w:pPr>
      <w:r w:rsidRPr="00E3775A">
        <w:rPr>
          <w:b/>
        </w:rPr>
        <w:t>уметь:</w:t>
      </w:r>
      <w:r w:rsidRPr="00E3775A">
        <w:t xml:space="preserve"> </w:t>
      </w:r>
      <w:r w:rsidRPr="00E3775A">
        <w:rPr>
          <w:b/>
          <w:bCs/>
        </w:rPr>
        <w:t>называть</w:t>
      </w:r>
      <w:r w:rsidRPr="00E3775A">
        <w:t xml:space="preserve"> изученные вещества по «тривиальной» или международной номенклатуре;</w:t>
      </w:r>
      <w:r>
        <w:t xml:space="preserve"> </w:t>
      </w:r>
      <w:r w:rsidRPr="00E3775A">
        <w:rPr>
          <w:b/>
          <w:bCs/>
        </w:rPr>
        <w:t>определять:</w:t>
      </w:r>
      <w:r w:rsidRPr="00E3775A">
        <w:t xml:space="preserve"> валентность и степень окисления  химических элементов, 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соединений,</w:t>
      </w:r>
      <w:r>
        <w:t xml:space="preserve"> </w:t>
      </w:r>
      <w:r w:rsidRPr="00E3775A">
        <w:rPr>
          <w:b/>
          <w:bCs/>
        </w:rPr>
        <w:t>характеризовать:</w:t>
      </w:r>
      <w:r w:rsidRPr="00E3775A">
        <w:t xml:space="preserve"> элементы малых периодов по их положению в периодической системе химических элементов Д.И.Менделеева, общие химические свойства металлов и неметаллов, основных классов неорганических и органических соединений ; строение и химические свойства  изученных органических соединений;</w:t>
      </w:r>
      <w:r>
        <w:t xml:space="preserve"> </w:t>
      </w:r>
      <w:r w:rsidRPr="00E3775A">
        <w:rPr>
          <w:b/>
          <w:bCs/>
        </w:rPr>
        <w:t>объяснять:</w:t>
      </w:r>
      <w:r w:rsidRPr="00E3775A">
        <w:t xml:space="preserve">  зависимость свойств веществ от их  состава и </w:t>
      </w:r>
      <w:r w:rsidRPr="00E3775A">
        <w:lastRenderedPageBreak/>
        <w:t>строения; природу хи</w:t>
      </w:r>
      <w:r>
        <w:t>мической связи (</w:t>
      </w:r>
      <w:r w:rsidRPr="00E3775A">
        <w:t>ионной, ковалентной, металлической), зависимость скорости химической реакции  и положения химического равновесия  от различных факторов;</w:t>
      </w:r>
      <w:r>
        <w:t xml:space="preserve"> </w:t>
      </w:r>
      <w:r w:rsidRPr="00E3775A">
        <w:rPr>
          <w:b/>
          <w:bCs/>
        </w:rPr>
        <w:t>выполнять химический эксперимент по распознаванию</w:t>
      </w:r>
      <w:r w:rsidRPr="00E3775A">
        <w:t xml:space="preserve"> важнейших неорганических и органических веществ;</w:t>
      </w:r>
      <w:r>
        <w:t xml:space="preserve"> </w:t>
      </w:r>
      <w:r w:rsidRPr="00E3775A">
        <w:rPr>
          <w:b/>
          <w:bCs/>
        </w:rPr>
        <w:t xml:space="preserve">проводить  </w:t>
      </w:r>
      <w:r w:rsidRPr="00E3775A">
        <w:t>самостоятельный поиск химической информации с исполь</w:t>
      </w:r>
      <w:r>
        <w:t>зованием различных источников (</w:t>
      </w:r>
      <w:r w:rsidRPr="00E3775A">
        <w:t>научно-популярных изданий, компьютерных</w:t>
      </w:r>
      <w:r w:rsidR="00120A34">
        <w:t xml:space="preserve"> баз данных, ресурсов Интернета</w:t>
      </w:r>
      <w:r w:rsidRPr="00E3775A">
        <w:t>), использовать компьютерные технологии для обработки и передачи химической информации и ее  п</w:t>
      </w:r>
      <w:r>
        <w:t>редставления в различных формах.</w:t>
      </w:r>
    </w:p>
    <w:p w:rsidR="00137BA1" w:rsidRPr="00E3775A" w:rsidRDefault="00E3775A" w:rsidP="00E3775A">
      <w:pPr>
        <w:jc w:val="both"/>
      </w:pPr>
      <w:r w:rsidRPr="00E3775A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="00137BA1" w:rsidRPr="00E3775A">
        <w:t>.</w:t>
      </w:r>
    </w:p>
    <w:p w:rsidR="00137BA1" w:rsidRPr="00F35B1A" w:rsidRDefault="00137BA1" w:rsidP="00137BA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137BA1" w:rsidRDefault="00137BA1" w:rsidP="00137BA1">
      <w:pPr>
        <w:jc w:val="both"/>
      </w:pPr>
      <w:r>
        <w:t>Количество часов в год - 34, количество часов в неделю – 1. Контрольных работ – 3, практических работ – 4.</w:t>
      </w:r>
    </w:p>
    <w:p w:rsidR="00137BA1" w:rsidRPr="005C7024" w:rsidRDefault="00137BA1" w:rsidP="00137BA1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137BA1" w:rsidRDefault="00137BA1" w:rsidP="00137BA1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37BA1" w:rsidRPr="00F35B1A" w:rsidRDefault="00137BA1" w:rsidP="00137BA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37BA1" w:rsidRPr="007E4544" w:rsidRDefault="00137BA1" w:rsidP="00137BA1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Киреева Надежда Григорьевна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BA1" w:rsidRPr="00F35B1A" w:rsidRDefault="00137BA1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137BA1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44214A"/>
    <w:multiLevelType w:val="hybridMultilevel"/>
    <w:tmpl w:val="7CCE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60B"/>
    <w:multiLevelType w:val="hybridMultilevel"/>
    <w:tmpl w:val="7206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5321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C74BE"/>
    <w:multiLevelType w:val="hybridMultilevel"/>
    <w:tmpl w:val="FE22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35225"/>
    <w:multiLevelType w:val="hybridMultilevel"/>
    <w:tmpl w:val="18D05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07228D"/>
    <w:multiLevelType w:val="hybridMultilevel"/>
    <w:tmpl w:val="898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40EE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F04684"/>
    <w:multiLevelType w:val="hybridMultilevel"/>
    <w:tmpl w:val="E9E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8106A"/>
    <w:multiLevelType w:val="hybridMultilevel"/>
    <w:tmpl w:val="27BCE3BA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21320"/>
    <w:multiLevelType w:val="hybridMultilevel"/>
    <w:tmpl w:val="C1323F74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14997"/>
    <w:multiLevelType w:val="hybridMultilevel"/>
    <w:tmpl w:val="10CCC3A6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83DD1"/>
    <w:multiLevelType w:val="hybridMultilevel"/>
    <w:tmpl w:val="8BC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25"/>
  </w:num>
  <w:num w:numId="7">
    <w:abstractNumId w:val="23"/>
  </w:num>
  <w:num w:numId="8">
    <w:abstractNumId w:val="27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29"/>
  </w:num>
  <w:num w:numId="14">
    <w:abstractNumId w:val="22"/>
  </w:num>
  <w:num w:numId="15">
    <w:abstractNumId w:val="30"/>
  </w:num>
  <w:num w:numId="16">
    <w:abstractNumId w:val="4"/>
  </w:num>
  <w:num w:numId="17">
    <w:abstractNumId w:val="0"/>
  </w:num>
  <w:num w:numId="18">
    <w:abstractNumId w:val="1"/>
  </w:num>
  <w:num w:numId="19">
    <w:abstractNumId w:val="5"/>
  </w:num>
  <w:num w:numId="20">
    <w:abstractNumId w:val="15"/>
  </w:num>
  <w:num w:numId="21">
    <w:abstractNumId w:val="3"/>
  </w:num>
  <w:num w:numId="22">
    <w:abstractNumId w:val="16"/>
  </w:num>
  <w:num w:numId="23">
    <w:abstractNumId w:val="2"/>
  </w:num>
  <w:num w:numId="24">
    <w:abstractNumId w:val="6"/>
  </w:num>
  <w:num w:numId="25">
    <w:abstractNumId w:val="13"/>
  </w:num>
  <w:num w:numId="26">
    <w:abstractNumId w:val="7"/>
  </w:num>
  <w:num w:numId="27">
    <w:abstractNumId w:val="31"/>
  </w:num>
  <w:num w:numId="28">
    <w:abstractNumId w:val="24"/>
  </w:num>
  <w:num w:numId="29">
    <w:abstractNumId w:val="14"/>
  </w:num>
  <w:num w:numId="30">
    <w:abstractNumId w:val="10"/>
  </w:num>
  <w:num w:numId="31">
    <w:abstractNumId w:val="18"/>
  </w:num>
  <w:num w:numId="32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A2C3A"/>
    <w:rsid w:val="000F23C8"/>
    <w:rsid w:val="00105544"/>
    <w:rsid w:val="00120A34"/>
    <w:rsid w:val="00137BA1"/>
    <w:rsid w:val="00143D6B"/>
    <w:rsid w:val="00147175"/>
    <w:rsid w:val="00151422"/>
    <w:rsid w:val="00154593"/>
    <w:rsid w:val="00163F32"/>
    <w:rsid w:val="00174C5A"/>
    <w:rsid w:val="001B41A6"/>
    <w:rsid w:val="001B7EA2"/>
    <w:rsid w:val="001E57A8"/>
    <w:rsid w:val="002111E2"/>
    <w:rsid w:val="0022158F"/>
    <w:rsid w:val="002340DD"/>
    <w:rsid w:val="0023472E"/>
    <w:rsid w:val="002366B0"/>
    <w:rsid w:val="00245396"/>
    <w:rsid w:val="00247CE1"/>
    <w:rsid w:val="00270C7D"/>
    <w:rsid w:val="00273066"/>
    <w:rsid w:val="002E25C1"/>
    <w:rsid w:val="003051CA"/>
    <w:rsid w:val="00305503"/>
    <w:rsid w:val="00307FC2"/>
    <w:rsid w:val="0032609F"/>
    <w:rsid w:val="00366036"/>
    <w:rsid w:val="003767A5"/>
    <w:rsid w:val="00392138"/>
    <w:rsid w:val="003A0E9C"/>
    <w:rsid w:val="003A4394"/>
    <w:rsid w:val="003B391E"/>
    <w:rsid w:val="003D69DB"/>
    <w:rsid w:val="00401E08"/>
    <w:rsid w:val="00402677"/>
    <w:rsid w:val="004126D1"/>
    <w:rsid w:val="00427EA3"/>
    <w:rsid w:val="004361B9"/>
    <w:rsid w:val="00466CC2"/>
    <w:rsid w:val="00471C51"/>
    <w:rsid w:val="00483D70"/>
    <w:rsid w:val="00496E30"/>
    <w:rsid w:val="004D0836"/>
    <w:rsid w:val="004D08A9"/>
    <w:rsid w:val="004E0942"/>
    <w:rsid w:val="004E4CED"/>
    <w:rsid w:val="004F294E"/>
    <w:rsid w:val="004F3E12"/>
    <w:rsid w:val="005158C6"/>
    <w:rsid w:val="00521609"/>
    <w:rsid w:val="00530421"/>
    <w:rsid w:val="00534758"/>
    <w:rsid w:val="0053678C"/>
    <w:rsid w:val="005441A6"/>
    <w:rsid w:val="00557162"/>
    <w:rsid w:val="00586466"/>
    <w:rsid w:val="005B11DF"/>
    <w:rsid w:val="005C1E51"/>
    <w:rsid w:val="005C69B2"/>
    <w:rsid w:val="005C7024"/>
    <w:rsid w:val="005F5D0D"/>
    <w:rsid w:val="006167B8"/>
    <w:rsid w:val="0062200B"/>
    <w:rsid w:val="006223C5"/>
    <w:rsid w:val="00631547"/>
    <w:rsid w:val="00632C68"/>
    <w:rsid w:val="00636124"/>
    <w:rsid w:val="00643932"/>
    <w:rsid w:val="0065268A"/>
    <w:rsid w:val="00654879"/>
    <w:rsid w:val="006A4D10"/>
    <w:rsid w:val="006B13E9"/>
    <w:rsid w:val="006B56BF"/>
    <w:rsid w:val="006C731E"/>
    <w:rsid w:val="006D4E37"/>
    <w:rsid w:val="006F366F"/>
    <w:rsid w:val="00700D35"/>
    <w:rsid w:val="0071239F"/>
    <w:rsid w:val="00722350"/>
    <w:rsid w:val="00730034"/>
    <w:rsid w:val="007373A0"/>
    <w:rsid w:val="00753BB2"/>
    <w:rsid w:val="007607F8"/>
    <w:rsid w:val="007752D0"/>
    <w:rsid w:val="00780F4E"/>
    <w:rsid w:val="00792387"/>
    <w:rsid w:val="007B338C"/>
    <w:rsid w:val="007B3CD5"/>
    <w:rsid w:val="007C6DCA"/>
    <w:rsid w:val="007E33FE"/>
    <w:rsid w:val="007E4544"/>
    <w:rsid w:val="00804DDB"/>
    <w:rsid w:val="00821B94"/>
    <w:rsid w:val="0082569E"/>
    <w:rsid w:val="0084495A"/>
    <w:rsid w:val="008463ED"/>
    <w:rsid w:val="00862C38"/>
    <w:rsid w:val="0087301B"/>
    <w:rsid w:val="008A01B2"/>
    <w:rsid w:val="00903BAD"/>
    <w:rsid w:val="00934261"/>
    <w:rsid w:val="009344B4"/>
    <w:rsid w:val="00934760"/>
    <w:rsid w:val="00966237"/>
    <w:rsid w:val="009673FC"/>
    <w:rsid w:val="00992C94"/>
    <w:rsid w:val="009B5C25"/>
    <w:rsid w:val="009C3FFB"/>
    <w:rsid w:val="009C5A25"/>
    <w:rsid w:val="009F2A21"/>
    <w:rsid w:val="00A266AC"/>
    <w:rsid w:val="00A26D35"/>
    <w:rsid w:val="00A27E6E"/>
    <w:rsid w:val="00A3126A"/>
    <w:rsid w:val="00A31B2D"/>
    <w:rsid w:val="00A410AF"/>
    <w:rsid w:val="00A724BD"/>
    <w:rsid w:val="00A9704B"/>
    <w:rsid w:val="00AB3295"/>
    <w:rsid w:val="00AE3BF4"/>
    <w:rsid w:val="00AF2DE6"/>
    <w:rsid w:val="00B0595A"/>
    <w:rsid w:val="00B067F5"/>
    <w:rsid w:val="00B276FA"/>
    <w:rsid w:val="00B34162"/>
    <w:rsid w:val="00B41050"/>
    <w:rsid w:val="00B470C3"/>
    <w:rsid w:val="00B540DB"/>
    <w:rsid w:val="00B54A3A"/>
    <w:rsid w:val="00B61376"/>
    <w:rsid w:val="00BA42DC"/>
    <w:rsid w:val="00BA5BD8"/>
    <w:rsid w:val="00BB1C3E"/>
    <w:rsid w:val="00C12A27"/>
    <w:rsid w:val="00C13B9E"/>
    <w:rsid w:val="00C13DEE"/>
    <w:rsid w:val="00C37B88"/>
    <w:rsid w:val="00C55C37"/>
    <w:rsid w:val="00C70A09"/>
    <w:rsid w:val="00C740FA"/>
    <w:rsid w:val="00CB2CF6"/>
    <w:rsid w:val="00CE5BEC"/>
    <w:rsid w:val="00D2246C"/>
    <w:rsid w:val="00D55675"/>
    <w:rsid w:val="00D7542D"/>
    <w:rsid w:val="00D80FA9"/>
    <w:rsid w:val="00D86F31"/>
    <w:rsid w:val="00D950D9"/>
    <w:rsid w:val="00DA25E2"/>
    <w:rsid w:val="00DB1049"/>
    <w:rsid w:val="00DC1C10"/>
    <w:rsid w:val="00DC1F5D"/>
    <w:rsid w:val="00DC5F5A"/>
    <w:rsid w:val="00DD7D3A"/>
    <w:rsid w:val="00DF50CA"/>
    <w:rsid w:val="00E04544"/>
    <w:rsid w:val="00E075B8"/>
    <w:rsid w:val="00E1107D"/>
    <w:rsid w:val="00E3775A"/>
    <w:rsid w:val="00E4519C"/>
    <w:rsid w:val="00E606EB"/>
    <w:rsid w:val="00E72705"/>
    <w:rsid w:val="00E7678D"/>
    <w:rsid w:val="00E837A6"/>
    <w:rsid w:val="00E855A7"/>
    <w:rsid w:val="00E94418"/>
    <w:rsid w:val="00EE37E3"/>
    <w:rsid w:val="00F03400"/>
    <w:rsid w:val="00F061E2"/>
    <w:rsid w:val="00F1226C"/>
    <w:rsid w:val="00F21EFF"/>
    <w:rsid w:val="00F301B0"/>
    <w:rsid w:val="00F35B1A"/>
    <w:rsid w:val="00F3683F"/>
    <w:rsid w:val="00F618AE"/>
    <w:rsid w:val="00F66BEA"/>
    <w:rsid w:val="00F721C8"/>
    <w:rsid w:val="00F91895"/>
    <w:rsid w:val="00FA78F5"/>
    <w:rsid w:val="00FC54EE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western">
    <w:name w:val="western"/>
    <w:basedOn w:val="a"/>
    <w:uiPriority w:val="99"/>
    <w:rsid w:val="00631547"/>
    <w:pPr>
      <w:suppressAutoHyphens/>
      <w:spacing w:before="280" w:after="280"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266AC"/>
    <w:pPr>
      <w:widowControl w:val="0"/>
      <w:suppressAutoHyphens/>
      <w:spacing w:after="120"/>
    </w:pPr>
    <w:rPr>
      <w:rFonts w:ascii="Arial" w:eastAsia="Calibri" w:hAnsi="Arial"/>
      <w:kern w:val="2"/>
      <w:sz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266AC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10">
    <w:name w:val="Указатель1"/>
    <w:basedOn w:val="a"/>
    <w:uiPriority w:val="99"/>
    <w:rsid w:val="00A266AC"/>
    <w:pPr>
      <w:widowControl w:val="0"/>
      <w:suppressLineNumbers/>
      <w:suppressAutoHyphens/>
    </w:pPr>
    <w:rPr>
      <w:rFonts w:ascii="Arial" w:eastAsia="Calibri" w:hAnsi="Arial" w:cs="Tahoma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dcterms:created xsi:type="dcterms:W3CDTF">2015-04-06T23:25:00Z</dcterms:created>
  <dcterms:modified xsi:type="dcterms:W3CDTF">2015-04-08T05:40:00Z</dcterms:modified>
</cp:coreProperties>
</file>